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DE7" w:rsidRPr="00EA3B0D" w:rsidRDefault="00420DE7" w:rsidP="00137B57">
      <w:pPr>
        <w:pStyle w:val="6"/>
        <w:tabs>
          <w:tab w:val="clear" w:pos="1152"/>
          <w:tab w:val="left" w:pos="5387"/>
        </w:tabs>
        <w:ind w:left="5387" w:firstLine="0"/>
        <w:jc w:val="both"/>
        <w:rPr>
          <w:szCs w:val="28"/>
        </w:rPr>
      </w:pPr>
      <w:r w:rsidRPr="00EA3B0D">
        <w:t>Додаток</w:t>
      </w:r>
      <w:r w:rsidR="005D0B80">
        <w:t xml:space="preserve"> 1</w:t>
      </w:r>
    </w:p>
    <w:p w:rsidR="00420DE7" w:rsidRPr="00EA3B0D" w:rsidRDefault="00420DE7" w:rsidP="00137B57">
      <w:pPr>
        <w:ind w:left="5387"/>
        <w:rPr>
          <w:sz w:val="28"/>
          <w:szCs w:val="28"/>
        </w:rPr>
      </w:pPr>
      <w:r w:rsidRPr="00EA3B0D">
        <w:rPr>
          <w:sz w:val="28"/>
          <w:szCs w:val="28"/>
        </w:rPr>
        <w:t xml:space="preserve">до рішення </w:t>
      </w:r>
      <w:r w:rsidR="00694F8D" w:rsidRPr="00EA3B0D">
        <w:rPr>
          <w:sz w:val="28"/>
          <w:szCs w:val="28"/>
        </w:rPr>
        <w:t>міської ради</w:t>
      </w:r>
      <w:r w:rsidRPr="00EA3B0D">
        <w:rPr>
          <w:sz w:val="28"/>
          <w:szCs w:val="28"/>
        </w:rPr>
        <w:t xml:space="preserve"> </w:t>
      </w:r>
      <w:r w:rsidR="00FE6DCD">
        <w:rPr>
          <w:sz w:val="28"/>
          <w:szCs w:val="28"/>
        </w:rPr>
        <w:t xml:space="preserve"> </w:t>
      </w:r>
    </w:p>
    <w:p w:rsidR="00420DE7" w:rsidRPr="00EA3B0D" w:rsidRDefault="00420DE7" w:rsidP="00137B57">
      <w:pPr>
        <w:ind w:left="5387"/>
        <w:rPr>
          <w:sz w:val="28"/>
          <w:szCs w:val="28"/>
        </w:rPr>
      </w:pPr>
      <w:r w:rsidRPr="00EA3B0D">
        <w:rPr>
          <w:sz w:val="28"/>
          <w:szCs w:val="28"/>
        </w:rPr>
        <w:t>____________</w:t>
      </w:r>
      <w:r w:rsidR="00137B57" w:rsidRPr="00EA3B0D">
        <w:rPr>
          <w:sz w:val="28"/>
          <w:szCs w:val="28"/>
        </w:rPr>
        <w:t>___</w:t>
      </w:r>
      <w:r w:rsidRPr="00EA3B0D">
        <w:rPr>
          <w:sz w:val="28"/>
          <w:szCs w:val="28"/>
        </w:rPr>
        <w:t xml:space="preserve"> №______</w:t>
      </w:r>
      <w:r w:rsidR="00137B57" w:rsidRPr="00EA3B0D">
        <w:rPr>
          <w:sz w:val="28"/>
          <w:szCs w:val="28"/>
        </w:rPr>
        <w:t>_</w:t>
      </w:r>
    </w:p>
    <w:p w:rsidR="00420DE7" w:rsidRPr="00EA3B0D" w:rsidRDefault="00420DE7" w:rsidP="00137B57">
      <w:pPr>
        <w:ind w:left="5103"/>
        <w:rPr>
          <w:sz w:val="28"/>
          <w:szCs w:val="28"/>
        </w:rPr>
      </w:pPr>
    </w:p>
    <w:p w:rsidR="008817F3" w:rsidRPr="00EA3B0D" w:rsidRDefault="008817F3">
      <w:pPr>
        <w:rPr>
          <w:sz w:val="28"/>
          <w:szCs w:val="28"/>
        </w:rPr>
      </w:pPr>
    </w:p>
    <w:p w:rsidR="00425361" w:rsidRDefault="00425361" w:rsidP="0042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425361" w:rsidRDefault="00425361" w:rsidP="0042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співпраці та соціальної підтримки молоді</w:t>
      </w:r>
    </w:p>
    <w:p w:rsidR="00425361" w:rsidRDefault="00425361" w:rsidP="0042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територіальної громади на 2021–2023 роки</w:t>
      </w:r>
    </w:p>
    <w:p w:rsidR="00425361" w:rsidRDefault="00425361" w:rsidP="00425361">
      <w:pPr>
        <w:jc w:val="center"/>
        <w:rPr>
          <w:b/>
          <w:sz w:val="28"/>
          <w:szCs w:val="28"/>
        </w:rPr>
      </w:pPr>
    </w:p>
    <w:p w:rsidR="00425361" w:rsidRDefault="00425361" w:rsidP="00425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ПРОГРАМИ</w:t>
      </w:r>
    </w:p>
    <w:p w:rsidR="00425361" w:rsidRDefault="00425361" w:rsidP="00425361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425361" w:rsidTr="00425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Луцька міська рада</w:t>
            </w:r>
          </w:p>
          <w:p w:rsidR="00425361" w:rsidRDefault="00425361">
            <w:pPr>
              <w:rPr>
                <w:sz w:val="16"/>
                <w:szCs w:val="16"/>
              </w:rPr>
            </w:pPr>
          </w:p>
        </w:tc>
      </w:tr>
      <w:tr w:rsidR="00425361" w:rsidTr="00425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5361" w:rsidTr="00425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61" w:rsidRDefault="00425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молоді та спорту Луцької міської ради</w:t>
            </w:r>
          </w:p>
        </w:tc>
      </w:tr>
      <w:tr w:rsidR="00425361" w:rsidTr="00425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61" w:rsidRDefault="00425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молоді та спорту Луцької міської ради</w:t>
            </w:r>
          </w:p>
        </w:tc>
      </w:tr>
      <w:tr w:rsidR="00425361" w:rsidTr="00425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61" w:rsidRDefault="00425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освіти, департамент культури, управління міжнародного </w:t>
            </w:r>
            <w:r>
              <w:rPr>
                <w:spacing w:val="-4"/>
                <w:sz w:val="28"/>
                <w:szCs w:val="28"/>
              </w:rPr>
              <w:t xml:space="preserve">співробітництва та </w:t>
            </w:r>
            <w:proofErr w:type="spellStart"/>
            <w:r>
              <w:rPr>
                <w:spacing w:val="-4"/>
                <w:sz w:val="28"/>
                <w:szCs w:val="28"/>
              </w:rPr>
              <w:t>проєктної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діяльності,</w:t>
            </w:r>
            <w:r>
              <w:rPr>
                <w:sz w:val="28"/>
                <w:szCs w:val="28"/>
              </w:rPr>
              <w:t xml:space="preserve"> управління соціальних служб для сім’ї, дітей та молоді, служба у справах дітей, управління туризму та промоції міста, громадські організації</w:t>
            </w:r>
          </w:p>
        </w:tc>
      </w:tr>
      <w:tr w:rsidR="00425361" w:rsidTr="00425361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 </w:t>
            </w:r>
          </w:p>
          <w:p w:rsidR="00425361" w:rsidRDefault="0042536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61" w:rsidRDefault="00425361"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–202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роки</w:t>
            </w:r>
          </w:p>
        </w:tc>
      </w:tr>
      <w:tr w:rsidR="00425361" w:rsidTr="00425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 </w:t>
            </w:r>
          </w:p>
          <w:p w:rsidR="00425361" w:rsidRDefault="00425361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61" w:rsidRDefault="00425361">
            <w:pPr>
              <w:ind w:right="-100"/>
              <w:rPr>
                <w:spacing w:val="-4"/>
                <w:sz w:val="28"/>
                <w:szCs w:val="28"/>
              </w:rPr>
            </w:pPr>
          </w:p>
          <w:p w:rsidR="00425361" w:rsidRDefault="00425361">
            <w:pPr>
              <w:ind w:right="-100"/>
              <w:rPr>
                <w:spacing w:val="-4"/>
                <w:sz w:val="28"/>
                <w:szCs w:val="28"/>
              </w:rPr>
            </w:pPr>
          </w:p>
          <w:p w:rsidR="00425361" w:rsidRDefault="00425361">
            <w:pPr>
              <w:ind w:right="-10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7 860,0 тис. </w:t>
            </w:r>
            <w:proofErr w:type="spellStart"/>
            <w:r>
              <w:rPr>
                <w:spacing w:val="-4"/>
                <w:sz w:val="28"/>
                <w:szCs w:val="28"/>
              </w:rPr>
              <w:t>грн</w:t>
            </w:r>
            <w:proofErr w:type="spellEnd"/>
          </w:p>
          <w:p w:rsidR="00425361" w:rsidRDefault="00425361">
            <w:pPr>
              <w:ind w:right="-100"/>
              <w:rPr>
                <w:spacing w:val="-4"/>
                <w:sz w:val="28"/>
                <w:szCs w:val="28"/>
              </w:rPr>
            </w:pPr>
          </w:p>
        </w:tc>
      </w:tr>
      <w:tr w:rsidR="00425361" w:rsidTr="00425361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 тому числі:</w:t>
            </w:r>
          </w:p>
        </w:tc>
      </w:tr>
      <w:tr w:rsidR="00425361" w:rsidTr="00425361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rPr>
                <w:rFonts w:eastAsia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бюджету міської територіальної громади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361" w:rsidRDefault="00425361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7 860,0 </w:t>
            </w:r>
            <w:r>
              <w:rPr>
                <w:color w:val="000000"/>
                <w:sz w:val="28"/>
                <w:szCs w:val="28"/>
              </w:rPr>
              <w:t xml:space="preserve">тис.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425361" w:rsidTr="00425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61" w:rsidRDefault="00425361">
            <w:pPr>
              <w:rPr>
                <w:rFonts w:eastAsia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 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61" w:rsidRDefault="00425361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5361" w:rsidRDefault="00425361" w:rsidP="00425361">
      <w:pPr>
        <w:jc w:val="center"/>
        <w:rPr>
          <w:b/>
          <w:sz w:val="28"/>
          <w:szCs w:val="28"/>
        </w:rPr>
      </w:pPr>
    </w:p>
    <w:p w:rsidR="00425361" w:rsidRDefault="00425361" w:rsidP="00425361">
      <w:pPr>
        <w:jc w:val="both"/>
        <w:rPr>
          <w:sz w:val="28"/>
          <w:szCs w:val="28"/>
        </w:rPr>
      </w:pPr>
    </w:p>
    <w:p w:rsidR="00425361" w:rsidRDefault="00425361" w:rsidP="00425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Юрій БЕЗПЯТКО </w:t>
      </w:r>
    </w:p>
    <w:p w:rsidR="00425361" w:rsidRDefault="00425361" w:rsidP="00425361">
      <w:pPr>
        <w:jc w:val="both"/>
        <w:rPr>
          <w:sz w:val="28"/>
          <w:szCs w:val="28"/>
        </w:rPr>
      </w:pPr>
    </w:p>
    <w:p w:rsidR="00425361" w:rsidRDefault="00425361" w:rsidP="00425361">
      <w:pPr>
        <w:jc w:val="both"/>
        <w:rPr>
          <w:sz w:val="24"/>
          <w:szCs w:val="24"/>
        </w:rPr>
      </w:pPr>
      <w:r>
        <w:rPr>
          <w:sz w:val="24"/>
          <w:szCs w:val="24"/>
        </w:rPr>
        <w:t>Захожий 777</w:t>
      </w:r>
      <w:r>
        <w:rPr>
          <w:sz w:val="24"/>
          <w:szCs w:val="24"/>
        </w:rPr>
        <w:t> </w:t>
      </w:r>
      <w:r>
        <w:rPr>
          <w:sz w:val="24"/>
          <w:szCs w:val="24"/>
        </w:rPr>
        <w:t>925</w:t>
      </w: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3B0D">
        <w:rPr>
          <w:b/>
          <w:sz w:val="28"/>
          <w:szCs w:val="28"/>
        </w:rPr>
        <w:lastRenderedPageBreak/>
        <w:t>1. ВИЗНАЧЕННЯ ПРОБЛЕМИ, НА РОЗВ’ЯЗАННЯ</w:t>
      </w: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ЯКОЇ СПРЯМОВАНА ПРОГРАМА</w:t>
      </w: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</w:p>
    <w:p w:rsidR="0027098E" w:rsidRPr="005B6E21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 xml:space="preserve">Демократичні процеси, що відбулися в Україні, зумовили збільшення кількості громадських організацій, які активно діють у напрямку участі громадян </w:t>
      </w:r>
      <w:r>
        <w:rPr>
          <w:sz w:val="28"/>
          <w:szCs w:val="28"/>
        </w:rPr>
        <w:t>у</w:t>
      </w:r>
      <w:r w:rsidRPr="00EA3B0D">
        <w:rPr>
          <w:sz w:val="28"/>
          <w:szCs w:val="28"/>
        </w:rPr>
        <w:t xml:space="preserve"> процесі </w:t>
      </w:r>
      <w:r>
        <w:rPr>
          <w:sz w:val="28"/>
          <w:szCs w:val="28"/>
        </w:rPr>
        <w:t xml:space="preserve">формування та реалізації в </w:t>
      </w:r>
      <w:r w:rsidRPr="001B3235">
        <w:rPr>
          <w:sz w:val="28"/>
          <w:szCs w:val="28"/>
        </w:rPr>
        <w:t>об’єднаних грома</w:t>
      </w:r>
      <w:r w:rsidR="004C557F">
        <w:rPr>
          <w:sz w:val="28"/>
          <w:szCs w:val="28"/>
        </w:rPr>
        <w:t xml:space="preserve">дах державної </w:t>
      </w:r>
      <w:r w:rsidR="00591BF6" w:rsidRPr="00924373">
        <w:rPr>
          <w:sz w:val="28"/>
          <w:szCs w:val="28"/>
        </w:rPr>
        <w:t xml:space="preserve">молодіжної </w:t>
      </w:r>
      <w:r w:rsidR="004C557F" w:rsidRPr="00924373">
        <w:rPr>
          <w:sz w:val="28"/>
          <w:szCs w:val="28"/>
        </w:rPr>
        <w:t>політики</w:t>
      </w:r>
      <w:r w:rsidRPr="00F22995">
        <w:rPr>
          <w:sz w:val="28"/>
          <w:szCs w:val="28"/>
        </w:rPr>
        <w:t>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На сьогоднішній день молодіжні громадські організації не можуть повністю реалізовувати свої можливості без вагомої підтримки державних та місцевих органів управління. Ця підтримка полягає у частковому бюджетному фінансуванні заходів молодіжних громадських організацій, наданні матеріальної бази та створенні механізму взаємодії</w:t>
      </w:r>
      <w:r>
        <w:rPr>
          <w:sz w:val="28"/>
          <w:szCs w:val="28"/>
        </w:rPr>
        <w:t xml:space="preserve"> </w:t>
      </w:r>
      <w:r w:rsidRPr="001B3235">
        <w:rPr>
          <w:sz w:val="28"/>
          <w:szCs w:val="28"/>
        </w:rPr>
        <w:t>та співпраці,</w:t>
      </w:r>
      <w:r w:rsidRPr="00EA3B0D">
        <w:rPr>
          <w:sz w:val="28"/>
          <w:szCs w:val="28"/>
        </w:rPr>
        <w:t xml:space="preserve"> а також реалізації програми заходів.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Проблемами, які потребують розв’язання, є:</w:t>
      </w:r>
      <w:bookmarkStart w:id="1" w:name="n15"/>
      <w:bookmarkEnd w:id="1"/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- несистемний характер формування у молодих людей громадянської позиції та національно-патріотичної свідомості;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2" w:name="n16"/>
      <w:bookmarkEnd w:id="2"/>
      <w:r w:rsidRPr="00EA3B0D">
        <w:rPr>
          <w:sz w:val="28"/>
          <w:szCs w:val="28"/>
        </w:rPr>
        <w:t>- відсутність у молоді мотивів та навичок до самостійного отримання знань;</w:t>
      </w:r>
    </w:p>
    <w:p w:rsidR="0027098E" w:rsidRDefault="0027098E" w:rsidP="0027098E">
      <w:pPr>
        <w:ind w:firstLine="709"/>
        <w:jc w:val="both"/>
        <w:rPr>
          <w:sz w:val="28"/>
          <w:szCs w:val="28"/>
          <w:lang w:val="ru-RU"/>
        </w:rPr>
      </w:pPr>
      <w:bookmarkStart w:id="3" w:name="n17"/>
      <w:bookmarkEnd w:id="3"/>
      <w:r w:rsidRPr="00EA3B0D">
        <w:rPr>
          <w:sz w:val="28"/>
          <w:szCs w:val="28"/>
        </w:rPr>
        <w:t>- низький рівень зайнятості молоді на ринку праці за обраною професією та практичних вмінь і навичок молодих фахівців;</w:t>
      </w:r>
    </w:p>
    <w:p w:rsidR="0027098E" w:rsidRPr="001B3235" w:rsidRDefault="0027098E" w:rsidP="0027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B3235">
        <w:rPr>
          <w:sz w:val="28"/>
          <w:szCs w:val="28"/>
        </w:rPr>
        <w:t xml:space="preserve">низький рівень </w:t>
      </w:r>
      <w:proofErr w:type="spellStart"/>
      <w:r w:rsidRPr="001B3235">
        <w:rPr>
          <w:sz w:val="28"/>
          <w:szCs w:val="28"/>
        </w:rPr>
        <w:t>самозайнятості</w:t>
      </w:r>
      <w:proofErr w:type="spellEnd"/>
      <w:r w:rsidRPr="001B3235">
        <w:rPr>
          <w:sz w:val="28"/>
          <w:szCs w:val="28"/>
        </w:rPr>
        <w:t xml:space="preserve"> молоді, низька зацікавленість молоді у відкритті власної справи та відсутність знань з її започаткування; повільні темпи розвитку підприємництва серед молоді;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4" w:name="n18"/>
      <w:bookmarkEnd w:id="4"/>
      <w:r w:rsidRPr="001B3235">
        <w:rPr>
          <w:sz w:val="28"/>
          <w:szCs w:val="28"/>
        </w:rPr>
        <w:t>- складність та тривалість переходу молоді від</w:t>
      </w:r>
      <w:r w:rsidRPr="00EA3B0D">
        <w:rPr>
          <w:sz w:val="28"/>
          <w:szCs w:val="28"/>
        </w:rPr>
        <w:t xml:space="preserve"> навчання до стабільної роботи;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5" w:name="n19"/>
      <w:bookmarkStart w:id="6" w:name="n23"/>
      <w:bookmarkStart w:id="7" w:name="n22"/>
      <w:bookmarkStart w:id="8" w:name="n21"/>
      <w:bookmarkStart w:id="9" w:name="n20"/>
      <w:bookmarkEnd w:id="5"/>
      <w:bookmarkEnd w:id="6"/>
      <w:bookmarkEnd w:id="7"/>
      <w:bookmarkEnd w:id="8"/>
      <w:bookmarkEnd w:id="9"/>
      <w:r w:rsidRPr="00EA3B0D">
        <w:rPr>
          <w:sz w:val="28"/>
          <w:szCs w:val="28"/>
        </w:rPr>
        <w:t>- недостатнє набуття молодими людьми знань, умінь та навичок поза системою освіти з метою підвищення конкурентоспроможності молоді на ринку праці;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10" w:name="n24"/>
      <w:bookmarkEnd w:id="10"/>
      <w:r w:rsidRPr="00EA3B0D">
        <w:rPr>
          <w:sz w:val="28"/>
          <w:szCs w:val="28"/>
        </w:rPr>
        <w:t>- низький рівень професійної орієнтації молоді;</w:t>
      </w:r>
    </w:p>
    <w:p w:rsidR="0027098E" w:rsidRPr="002A1521" w:rsidRDefault="0027098E" w:rsidP="0027098E">
      <w:pPr>
        <w:ind w:firstLine="709"/>
        <w:jc w:val="both"/>
        <w:rPr>
          <w:sz w:val="28"/>
          <w:szCs w:val="28"/>
        </w:rPr>
      </w:pPr>
      <w:r w:rsidRPr="002A1521">
        <w:rPr>
          <w:sz w:val="28"/>
          <w:szCs w:val="28"/>
        </w:rPr>
        <w:t>- високий рівень захворюваності та смертності молоді, слабка мотивація до дотримання молодими людьми здорового і безпечного способу життя, недостатній рівень знань та навичок молоді у галузі безпеки життєдіяльності;</w:t>
      </w:r>
    </w:p>
    <w:p w:rsidR="0027098E" w:rsidRDefault="0027098E" w:rsidP="0027098E">
      <w:pPr>
        <w:ind w:firstLine="709"/>
        <w:jc w:val="both"/>
        <w:rPr>
          <w:sz w:val="28"/>
          <w:szCs w:val="28"/>
        </w:rPr>
      </w:pPr>
      <w:bookmarkStart w:id="11" w:name="n25"/>
      <w:bookmarkEnd w:id="11"/>
      <w:r w:rsidRPr="005B6E21">
        <w:rPr>
          <w:sz w:val="28"/>
          <w:szCs w:val="28"/>
        </w:rPr>
        <w:t>- відсутність сталої тенденції до зниження рівня злочинності у молодіжному середовищі, насильства та системної роботи у сфері їх профілактики;</w:t>
      </w:r>
      <w:bookmarkStart w:id="12" w:name="n26"/>
      <w:bookmarkEnd w:id="12"/>
    </w:p>
    <w:p w:rsidR="0027098E" w:rsidRPr="001B3235" w:rsidRDefault="0027098E" w:rsidP="0027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bookmarkStart w:id="13" w:name="n27"/>
      <w:bookmarkEnd w:id="13"/>
      <w:r w:rsidRPr="001B3235">
        <w:rPr>
          <w:sz w:val="28"/>
          <w:szCs w:val="28"/>
        </w:rPr>
        <w:t>низький рівень організації та культури молодіжного дозвілля;</w:t>
      </w:r>
    </w:p>
    <w:p w:rsidR="0027098E" w:rsidRPr="001B3235" w:rsidRDefault="0027098E" w:rsidP="0027098E">
      <w:pPr>
        <w:ind w:firstLine="709"/>
        <w:jc w:val="both"/>
        <w:rPr>
          <w:sz w:val="28"/>
          <w:szCs w:val="28"/>
        </w:rPr>
      </w:pPr>
      <w:bookmarkStart w:id="14" w:name="n28"/>
      <w:bookmarkEnd w:id="14"/>
      <w:r w:rsidRPr="001B3235">
        <w:rPr>
          <w:sz w:val="28"/>
          <w:szCs w:val="28"/>
        </w:rPr>
        <w:t>- слабка інтегрованість української молоді у європейське та світове молодіжне співтовариство;</w:t>
      </w:r>
    </w:p>
    <w:p w:rsidR="0027098E" w:rsidRDefault="0027098E" w:rsidP="002709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B3235">
        <w:rPr>
          <w:sz w:val="28"/>
          <w:szCs w:val="28"/>
        </w:rPr>
        <w:t xml:space="preserve">низька </w:t>
      </w:r>
      <w:proofErr w:type="spellStart"/>
      <w:r w:rsidRPr="001B3235">
        <w:rPr>
          <w:sz w:val="28"/>
          <w:szCs w:val="28"/>
        </w:rPr>
        <w:t>залученість</w:t>
      </w:r>
      <w:proofErr w:type="spellEnd"/>
      <w:r w:rsidRPr="001B3235">
        <w:rPr>
          <w:sz w:val="28"/>
          <w:szCs w:val="28"/>
        </w:rPr>
        <w:t xml:space="preserve"> молоді до волонтерського руху, членства у громадських організаціях.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 xml:space="preserve">Тому необхідна узгоджена діяльність центральних і місцевих органів виконавчої влади, активізація інституту громадянського суспільства, </w:t>
      </w:r>
      <w:r w:rsidRPr="00EA3B0D">
        <w:rPr>
          <w:sz w:val="28"/>
          <w:szCs w:val="28"/>
        </w:rPr>
        <w:lastRenderedPageBreak/>
        <w:t xml:space="preserve">залучення приватних структур, що може здійснюватися лише в межах реалізації цільової </w:t>
      </w:r>
      <w:r>
        <w:rPr>
          <w:sz w:val="28"/>
          <w:szCs w:val="28"/>
        </w:rPr>
        <w:t>програми у Луцькій міській територіальній громаді</w:t>
      </w:r>
      <w:r w:rsidRPr="00EA3B0D">
        <w:rPr>
          <w:sz w:val="28"/>
          <w:szCs w:val="28"/>
        </w:rPr>
        <w:t xml:space="preserve">. </w:t>
      </w:r>
    </w:p>
    <w:p w:rsidR="0027098E" w:rsidRPr="00650BE0" w:rsidRDefault="0027098E" w:rsidP="005B6E21">
      <w:pPr>
        <w:ind w:firstLine="709"/>
        <w:jc w:val="both"/>
        <w:rPr>
          <w:spacing w:val="-4"/>
          <w:sz w:val="28"/>
          <w:szCs w:val="28"/>
        </w:rPr>
      </w:pPr>
      <w:r w:rsidRPr="00924373">
        <w:rPr>
          <w:spacing w:val="-4"/>
          <w:sz w:val="28"/>
          <w:szCs w:val="28"/>
        </w:rPr>
        <w:t xml:space="preserve">Також одним з </w:t>
      </w:r>
      <w:r w:rsidR="005B6E21" w:rsidRPr="00924373">
        <w:rPr>
          <w:spacing w:val="-4"/>
          <w:sz w:val="28"/>
          <w:szCs w:val="28"/>
        </w:rPr>
        <w:t xml:space="preserve">найголовніших </w:t>
      </w:r>
      <w:r w:rsidRPr="00924373">
        <w:rPr>
          <w:spacing w:val="-4"/>
          <w:sz w:val="28"/>
          <w:szCs w:val="28"/>
        </w:rPr>
        <w:t xml:space="preserve">питань є </w:t>
      </w:r>
      <w:r w:rsidR="005B6E21" w:rsidRPr="00924373">
        <w:rPr>
          <w:spacing w:val="-4"/>
          <w:sz w:val="28"/>
          <w:szCs w:val="28"/>
        </w:rPr>
        <w:t xml:space="preserve">зміцнення здоров’я молоді. </w:t>
      </w:r>
      <w:r w:rsidR="005B6E21" w:rsidRPr="00924373">
        <w:rPr>
          <w:sz w:val="28"/>
          <w:szCs w:val="28"/>
        </w:rPr>
        <w:t xml:space="preserve">Вплив постійно діючих факторів ризику, стресові перевантаження, призводять до порушення механізму саморегуляції фізіологічних функцій і сприяють розвитку хронічних захворювань. Тому особливого значення набуває організація ефективного оздоровлення та відпочинку підростаючого покоління, молоді. </w:t>
      </w:r>
      <w:r w:rsidR="00650BE0" w:rsidRPr="00924373">
        <w:rPr>
          <w:sz w:val="28"/>
          <w:szCs w:val="28"/>
        </w:rPr>
        <w:t>Дане</w:t>
      </w:r>
      <w:r w:rsidR="005B6E21" w:rsidRPr="00924373">
        <w:rPr>
          <w:sz w:val="28"/>
          <w:szCs w:val="28"/>
        </w:rPr>
        <w:t xml:space="preserve"> </w:t>
      </w:r>
      <w:r w:rsidR="00650BE0" w:rsidRPr="00924373">
        <w:rPr>
          <w:sz w:val="28"/>
          <w:szCs w:val="28"/>
        </w:rPr>
        <w:t>завдання може бути здійснено</w:t>
      </w:r>
      <w:r w:rsidR="005B6E21" w:rsidRPr="00924373">
        <w:rPr>
          <w:sz w:val="28"/>
          <w:szCs w:val="28"/>
        </w:rPr>
        <w:t xml:space="preserve"> в тому числі</w:t>
      </w:r>
      <w:r w:rsidR="005B6E21" w:rsidRPr="00924373">
        <w:rPr>
          <w:spacing w:val="-4"/>
          <w:sz w:val="28"/>
          <w:szCs w:val="28"/>
        </w:rPr>
        <w:t xml:space="preserve"> шляхом організації оздоровлення та відпочинку через альтернативні форми (табори, гуртки, сплави, турпоходи тощо).</w:t>
      </w:r>
      <w:r w:rsidR="005B6E21" w:rsidRPr="00650BE0">
        <w:rPr>
          <w:spacing w:val="-4"/>
          <w:sz w:val="28"/>
          <w:szCs w:val="28"/>
        </w:rPr>
        <w:t xml:space="preserve"> 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Характер зазначених проблем свідчить про високий ступінь їх взаємної обумовленості і визначає нагальну необхідність фахо</w:t>
      </w:r>
      <w:r>
        <w:rPr>
          <w:sz w:val="28"/>
          <w:szCs w:val="28"/>
        </w:rPr>
        <w:t xml:space="preserve">вої підготовки та затвердження </w:t>
      </w:r>
      <w:r w:rsidRPr="00650BE0">
        <w:rPr>
          <w:sz w:val="28"/>
          <w:szCs w:val="28"/>
          <w:highlight w:val="yellow"/>
        </w:rPr>
        <w:t>Програми співпраці та соціальної підтримки</w:t>
      </w:r>
      <w:r w:rsidRPr="00F22995">
        <w:rPr>
          <w:sz w:val="28"/>
          <w:szCs w:val="28"/>
        </w:rPr>
        <w:t xml:space="preserve"> </w:t>
      </w:r>
      <w:r w:rsidR="00F22995" w:rsidRPr="00F22995">
        <w:rPr>
          <w:sz w:val="28"/>
          <w:szCs w:val="28"/>
        </w:rPr>
        <w:t>молоді</w:t>
      </w:r>
      <w:r w:rsidR="00F22995" w:rsidRPr="00F229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2021–2023</w:t>
      </w:r>
      <w:r w:rsidRPr="00EA3B0D">
        <w:rPr>
          <w:sz w:val="28"/>
          <w:szCs w:val="28"/>
        </w:rPr>
        <w:t xml:space="preserve"> роки.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2. ВИЗНАЧЕННЯ МЕТИ</w:t>
      </w:r>
    </w:p>
    <w:p w:rsidR="0027098E" w:rsidRPr="00EA3B0D" w:rsidRDefault="0027098E" w:rsidP="0027098E">
      <w:pPr>
        <w:jc w:val="center"/>
        <w:rPr>
          <w:b/>
          <w:sz w:val="28"/>
          <w:szCs w:val="28"/>
        </w:rPr>
      </w:pP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bookmarkStart w:id="15" w:name="BM26"/>
      <w:bookmarkEnd w:id="15"/>
      <w:r w:rsidRPr="00EA3B0D">
        <w:rPr>
          <w:sz w:val="28"/>
          <w:szCs w:val="28"/>
        </w:rPr>
        <w:t xml:space="preserve">Метою Програми є забезпечення реалізації у </w:t>
      </w:r>
      <w:r>
        <w:rPr>
          <w:sz w:val="28"/>
          <w:szCs w:val="28"/>
        </w:rPr>
        <w:t>Луцькій міській територіальній громаді</w:t>
      </w:r>
      <w:r w:rsidRPr="00EA3B0D">
        <w:rPr>
          <w:sz w:val="28"/>
          <w:szCs w:val="28"/>
        </w:rPr>
        <w:t xml:space="preserve"> д</w:t>
      </w:r>
      <w:r w:rsidR="00F22995">
        <w:rPr>
          <w:sz w:val="28"/>
          <w:szCs w:val="28"/>
        </w:rPr>
        <w:t xml:space="preserve">ержавної молодіжної </w:t>
      </w:r>
      <w:r w:rsidRPr="00EA3B0D">
        <w:rPr>
          <w:sz w:val="28"/>
          <w:szCs w:val="28"/>
        </w:rPr>
        <w:t xml:space="preserve">політики як одного з пріоритетних напрямків діяльності Луцької міської ради, спрямованого на створення сприятливих умов для життєвого самовизначення і самореалізації молодих людей, формування громадянської позиції та національно-патріотичної свідомості, забезпечення правових, гуманітарних, економічних передумов та надання гарантій соціального становлення молодої особи. </w:t>
      </w:r>
    </w:p>
    <w:p w:rsidR="0027098E" w:rsidRDefault="0027098E" w:rsidP="0027098E">
      <w:pPr>
        <w:ind w:firstLine="709"/>
        <w:jc w:val="both"/>
        <w:rPr>
          <w:sz w:val="28"/>
          <w:szCs w:val="28"/>
        </w:rPr>
      </w:pPr>
    </w:p>
    <w:p w:rsidR="005D0B80" w:rsidRPr="00EA3B0D" w:rsidRDefault="005D0B80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3. ОБҐРУНТУВАННЯ ШЛЯХІВ І ЗАСОБІВ РОЗВ’ЯЗАННЯ ПРОБЛЕМИ, ОБСЯГІВ ТА ДЖЕРЕЛ ФІНАНСУВАННЯ, СТРОКИ ВИКОНАННЯ ЗАВДАНЬ, ЗАХОДІВ</w:t>
      </w:r>
    </w:p>
    <w:p w:rsidR="0027098E" w:rsidRDefault="0027098E" w:rsidP="0027098E">
      <w:pPr>
        <w:ind w:firstLine="709"/>
        <w:jc w:val="center"/>
        <w:rPr>
          <w:b/>
          <w:sz w:val="28"/>
          <w:szCs w:val="28"/>
        </w:rPr>
      </w:pPr>
    </w:p>
    <w:p w:rsidR="005D0B80" w:rsidRPr="00EA3B0D" w:rsidRDefault="005D0B80" w:rsidP="0027098E">
      <w:pPr>
        <w:ind w:firstLine="709"/>
        <w:jc w:val="center"/>
        <w:rPr>
          <w:b/>
          <w:sz w:val="28"/>
          <w:szCs w:val="28"/>
        </w:rPr>
      </w:pP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Фінансування Програми здійснюється за р</w:t>
      </w:r>
      <w:r>
        <w:rPr>
          <w:sz w:val="28"/>
          <w:szCs w:val="28"/>
        </w:rPr>
        <w:t>ахунок коштів б</w:t>
      </w:r>
      <w:r w:rsidRPr="003070A8">
        <w:rPr>
          <w:sz w:val="28"/>
          <w:szCs w:val="28"/>
        </w:rPr>
        <w:t>юджет</w:t>
      </w:r>
      <w:r>
        <w:rPr>
          <w:sz w:val="28"/>
          <w:szCs w:val="28"/>
        </w:rPr>
        <w:t>у</w:t>
      </w:r>
      <w:r w:rsidRPr="00307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Луцької </w:t>
      </w:r>
      <w:r w:rsidRPr="003070A8">
        <w:rPr>
          <w:sz w:val="28"/>
          <w:szCs w:val="28"/>
        </w:rPr>
        <w:t>міської територіальної громади</w:t>
      </w:r>
      <w:r>
        <w:rPr>
          <w:sz w:val="28"/>
          <w:szCs w:val="28"/>
        </w:rPr>
        <w:t xml:space="preserve"> </w:t>
      </w:r>
      <w:r w:rsidRPr="00EA3B0D">
        <w:rPr>
          <w:sz w:val="28"/>
          <w:szCs w:val="28"/>
        </w:rPr>
        <w:t>та інших джерел фінансування, не заборонених законодавством України.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 xml:space="preserve">Виконавчі органи Луцької міської ради можуть делегувати молодіжним громадським організаціям повноваження щодо реалізації заходів, спрямованих на виконання Програми. У цьому випадку вони надають </w:t>
      </w:r>
      <w:r w:rsidR="00F22995">
        <w:rPr>
          <w:spacing w:val="-2"/>
          <w:sz w:val="28"/>
          <w:szCs w:val="28"/>
        </w:rPr>
        <w:t>молодіжним</w:t>
      </w:r>
      <w:r w:rsidRPr="00EA3B0D">
        <w:rPr>
          <w:spacing w:val="-2"/>
          <w:sz w:val="28"/>
          <w:szCs w:val="28"/>
        </w:rPr>
        <w:t xml:space="preserve"> громадським організаціям фінансову та організаційну</w:t>
      </w:r>
      <w:r w:rsidRPr="00EA3B0D">
        <w:rPr>
          <w:sz w:val="28"/>
          <w:szCs w:val="28"/>
        </w:rPr>
        <w:t xml:space="preserve"> допомогу, здійснюють контроль за реалізацією наданих повноважень.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Ресурсне забезпечення Програми наведено у Додатку 1 до Програми.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center"/>
        <w:rPr>
          <w:sz w:val="28"/>
          <w:szCs w:val="28"/>
        </w:rPr>
      </w:pPr>
      <w:r w:rsidRPr="00EA3B0D">
        <w:rPr>
          <w:b/>
          <w:sz w:val="28"/>
          <w:szCs w:val="28"/>
        </w:rPr>
        <w:lastRenderedPageBreak/>
        <w:t>4. ПЕРЕЛІК ЗАВДАНЬ І ЗАХОДІВ ПРОГРАМИ, НАПРЯМИ ВИКОРИСТАННЯ БЮДЖЕТНИХ КОШТІВ ТА РЕЗУЛЬТАТИВНІ ПОКАЗНИКИ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>Перелік напрямів діяльності, завдань і заходів Програми наведено у Додатку 2 до Програми.</w:t>
      </w:r>
    </w:p>
    <w:p w:rsidR="0027098E" w:rsidRPr="00EA3B0D" w:rsidRDefault="0027098E" w:rsidP="0027098E">
      <w:pPr>
        <w:jc w:val="both"/>
        <w:rPr>
          <w:sz w:val="28"/>
          <w:szCs w:val="28"/>
        </w:rPr>
      </w:pPr>
    </w:p>
    <w:p w:rsidR="0027098E" w:rsidRPr="00EA3B0D" w:rsidRDefault="0027098E" w:rsidP="0027098E">
      <w:pPr>
        <w:ind w:firstLine="709"/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>5. КООРДИНАЦІЯ ТА КОНТРОЛЬ ЗА ХОДОМ ВИКОНАННЯ ПРОГРАМИ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</w:p>
    <w:p w:rsidR="0027098E" w:rsidRDefault="0027098E" w:rsidP="0027098E">
      <w:pPr>
        <w:ind w:firstLine="709"/>
        <w:jc w:val="both"/>
        <w:rPr>
          <w:sz w:val="28"/>
          <w:szCs w:val="28"/>
          <w:lang w:eastAsia="ar-SA"/>
        </w:rPr>
      </w:pPr>
      <w:r w:rsidRPr="004D37EF">
        <w:rPr>
          <w:sz w:val="28"/>
          <w:szCs w:val="28"/>
          <w:lang w:eastAsia="ar-SA"/>
        </w:rPr>
        <w:t>Координацію та контроль за ходом виконання Програми здійснює постійна комісія міської ради з питань міжнародного співробітництва, торгівлі, послуг та розвитку підприємництва, інформаційної політики, молоді, спорту т</w:t>
      </w:r>
      <w:r w:rsidR="00F22995">
        <w:rPr>
          <w:sz w:val="28"/>
          <w:szCs w:val="28"/>
          <w:lang w:eastAsia="ar-SA"/>
        </w:rPr>
        <w:t xml:space="preserve">а туризму та </w:t>
      </w:r>
      <w:r w:rsidR="00F22995" w:rsidRPr="00354085">
        <w:rPr>
          <w:sz w:val="28"/>
          <w:szCs w:val="28"/>
          <w:highlight w:val="yellow"/>
          <w:lang w:eastAsia="ar-SA"/>
        </w:rPr>
        <w:t xml:space="preserve">департамент </w:t>
      </w:r>
      <w:r w:rsidRPr="00354085">
        <w:rPr>
          <w:sz w:val="28"/>
          <w:szCs w:val="28"/>
          <w:highlight w:val="yellow"/>
          <w:lang w:eastAsia="ar-SA"/>
        </w:rPr>
        <w:t>молоді та спорту</w:t>
      </w:r>
      <w:r w:rsidRPr="004D37EF">
        <w:rPr>
          <w:sz w:val="28"/>
          <w:szCs w:val="28"/>
          <w:lang w:eastAsia="ar-SA"/>
        </w:rPr>
        <w:t xml:space="preserve"> Луцької міської ради.</w:t>
      </w:r>
    </w:p>
    <w:p w:rsidR="0027098E" w:rsidRPr="00EA3B0D" w:rsidRDefault="0027098E" w:rsidP="0027098E">
      <w:pPr>
        <w:ind w:firstLine="709"/>
        <w:jc w:val="both"/>
        <w:rPr>
          <w:sz w:val="28"/>
          <w:szCs w:val="28"/>
        </w:rPr>
      </w:pPr>
      <w:r w:rsidRPr="00EA3B0D">
        <w:rPr>
          <w:sz w:val="28"/>
          <w:szCs w:val="28"/>
        </w:rPr>
        <w:t xml:space="preserve">Звіт про виконання Програми заслуховується на сесії міської ради після завершення її виконання. </w:t>
      </w:r>
    </w:p>
    <w:p w:rsidR="00D946AD" w:rsidRPr="00EA3B0D" w:rsidRDefault="00D946AD" w:rsidP="00D946AD">
      <w:pPr>
        <w:jc w:val="both"/>
        <w:rPr>
          <w:sz w:val="28"/>
          <w:szCs w:val="28"/>
        </w:rPr>
      </w:pPr>
    </w:p>
    <w:p w:rsidR="00D946AD" w:rsidRPr="00EA3B0D" w:rsidRDefault="00D946AD" w:rsidP="00D946AD">
      <w:pPr>
        <w:jc w:val="both"/>
        <w:rPr>
          <w:sz w:val="28"/>
          <w:szCs w:val="28"/>
        </w:rPr>
      </w:pPr>
    </w:p>
    <w:p w:rsidR="00D946AD" w:rsidRPr="00EA3B0D" w:rsidRDefault="00D946AD" w:rsidP="00D946AD">
      <w:pPr>
        <w:jc w:val="both"/>
        <w:rPr>
          <w:sz w:val="28"/>
          <w:szCs w:val="28"/>
        </w:rPr>
      </w:pPr>
    </w:p>
    <w:p w:rsidR="00D946AD" w:rsidRDefault="00D946AD" w:rsidP="00D946AD">
      <w:pPr>
        <w:jc w:val="both"/>
        <w:rPr>
          <w:sz w:val="28"/>
          <w:szCs w:val="28"/>
        </w:rPr>
      </w:pPr>
      <w:r w:rsidRPr="004D37EF">
        <w:rPr>
          <w:sz w:val="28"/>
          <w:szCs w:val="28"/>
        </w:rPr>
        <w:t xml:space="preserve">Секретар міської ради                                                </w:t>
      </w:r>
      <w:r w:rsidR="00D15E47" w:rsidRPr="004D37EF">
        <w:rPr>
          <w:sz w:val="28"/>
          <w:szCs w:val="28"/>
        </w:rPr>
        <w:t xml:space="preserve">         </w:t>
      </w:r>
      <w:r w:rsidR="004D37EF">
        <w:rPr>
          <w:sz w:val="28"/>
          <w:szCs w:val="28"/>
        </w:rPr>
        <w:t xml:space="preserve">        Юрій БЕЗПЯТКО </w:t>
      </w:r>
    </w:p>
    <w:p w:rsidR="00D15E47" w:rsidRDefault="00D15E47" w:rsidP="00D946AD">
      <w:pPr>
        <w:jc w:val="both"/>
        <w:rPr>
          <w:sz w:val="28"/>
          <w:szCs w:val="28"/>
        </w:rPr>
      </w:pPr>
    </w:p>
    <w:p w:rsidR="0027098E" w:rsidRDefault="0027098E" w:rsidP="00D946AD">
      <w:pPr>
        <w:jc w:val="both"/>
        <w:rPr>
          <w:sz w:val="28"/>
          <w:szCs w:val="28"/>
        </w:rPr>
      </w:pPr>
    </w:p>
    <w:p w:rsidR="00D15E47" w:rsidRPr="0027098E" w:rsidRDefault="0027098E" w:rsidP="00D946AD">
      <w:pPr>
        <w:jc w:val="both"/>
        <w:rPr>
          <w:sz w:val="24"/>
          <w:szCs w:val="24"/>
        </w:rPr>
      </w:pPr>
      <w:r w:rsidRPr="00AF2763">
        <w:rPr>
          <w:sz w:val="24"/>
          <w:szCs w:val="24"/>
        </w:rPr>
        <w:t>Захожий 777</w:t>
      </w:r>
      <w:r>
        <w:rPr>
          <w:sz w:val="24"/>
          <w:szCs w:val="24"/>
        </w:rPr>
        <w:t> </w:t>
      </w:r>
      <w:r w:rsidRPr="00AF2763">
        <w:rPr>
          <w:sz w:val="24"/>
          <w:szCs w:val="24"/>
        </w:rPr>
        <w:t>925</w:t>
      </w:r>
    </w:p>
    <w:sectPr w:rsidR="00D15E47" w:rsidRPr="0027098E" w:rsidSect="00B12A8F">
      <w:headerReference w:type="default" r:id="rId9"/>
      <w:pgSz w:w="11906" w:h="16838"/>
      <w:pgMar w:top="567" w:right="567" w:bottom="1843" w:left="1985" w:header="567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6E" w:rsidRDefault="00A21A6E">
      <w:r>
        <w:separator/>
      </w:r>
    </w:p>
  </w:endnote>
  <w:endnote w:type="continuationSeparator" w:id="0">
    <w:p w:rsidR="00A21A6E" w:rsidRDefault="00A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6E" w:rsidRDefault="00A21A6E">
      <w:r>
        <w:separator/>
      </w:r>
    </w:p>
  </w:footnote>
  <w:footnote w:type="continuationSeparator" w:id="0">
    <w:p w:rsidR="00A21A6E" w:rsidRDefault="00A2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2" w:rsidRDefault="00213FE9" w:rsidP="004A4C56">
    <w:pPr>
      <w:pStyle w:val="aa"/>
      <w:ind w:firstLine="0"/>
      <w:jc w:val="center"/>
      <w:rPr>
        <w:sz w:val="24"/>
        <w:lang w:val="uk-UA"/>
      </w:rPr>
    </w:pPr>
    <w:r w:rsidRPr="00677ABA">
      <w:rPr>
        <w:sz w:val="24"/>
      </w:rPr>
      <w:fldChar w:fldCharType="begin"/>
    </w:r>
    <w:r w:rsidR="008C5092" w:rsidRPr="00677ABA">
      <w:rPr>
        <w:sz w:val="24"/>
      </w:rPr>
      <w:instrText>PAGE   \* MERGEFORMAT</w:instrText>
    </w:r>
    <w:r w:rsidRPr="00677ABA">
      <w:rPr>
        <w:sz w:val="24"/>
      </w:rPr>
      <w:fldChar w:fldCharType="separate"/>
    </w:r>
    <w:r w:rsidR="00425361" w:rsidRPr="00425361">
      <w:rPr>
        <w:noProof/>
        <w:sz w:val="24"/>
        <w:lang w:val="ru-RU"/>
      </w:rPr>
      <w:t>5</w:t>
    </w:r>
    <w:r w:rsidRPr="00677ABA">
      <w:rPr>
        <w:sz w:val="24"/>
      </w:rPr>
      <w:fldChar w:fldCharType="end"/>
    </w:r>
  </w:p>
  <w:p w:rsidR="008C5092" w:rsidRPr="00B12A8F" w:rsidRDefault="008C5092" w:rsidP="004A4C56">
    <w:pPr>
      <w:pStyle w:val="aa"/>
      <w:ind w:firstLine="0"/>
      <w:jc w:val="center"/>
      <w:rPr>
        <w:sz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6"/>
        <w:sz w:val="28"/>
        <w:szCs w:val="28"/>
      </w:rPr>
    </w:lvl>
  </w:abstractNum>
  <w:abstractNum w:abstractNumId="3">
    <w:nsid w:val="00000004"/>
    <w:multiLevelType w:val="singleLevel"/>
    <w:tmpl w:val="0000000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spacing w:val="-4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CF8"/>
    <w:rsid w:val="00002EE1"/>
    <w:rsid w:val="00007C82"/>
    <w:rsid w:val="00043B50"/>
    <w:rsid w:val="0004705E"/>
    <w:rsid w:val="0005764F"/>
    <w:rsid w:val="00060ECF"/>
    <w:rsid w:val="00072840"/>
    <w:rsid w:val="0008712E"/>
    <w:rsid w:val="00095DF2"/>
    <w:rsid w:val="00097533"/>
    <w:rsid w:val="000B51D8"/>
    <w:rsid w:val="000C1A2F"/>
    <w:rsid w:val="000F6DCC"/>
    <w:rsid w:val="00104C38"/>
    <w:rsid w:val="00130F6A"/>
    <w:rsid w:val="00137B57"/>
    <w:rsid w:val="001458EB"/>
    <w:rsid w:val="001545E2"/>
    <w:rsid w:val="001622AD"/>
    <w:rsid w:val="00162E54"/>
    <w:rsid w:val="001A036B"/>
    <w:rsid w:val="001A0422"/>
    <w:rsid w:val="001A2862"/>
    <w:rsid w:val="001A46B1"/>
    <w:rsid w:val="001B0D11"/>
    <w:rsid w:val="001B3235"/>
    <w:rsid w:val="001C1482"/>
    <w:rsid w:val="001C272C"/>
    <w:rsid w:val="001D6C38"/>
    <w:rsid w:val="002100C1"/>
    <w:rsid w:val="00213FE9"/>
    <w:rsid w:val="00221315"/>
    <w:rsid w:val="00221ED3"/>
    <w:rsid w:val="00234EF9"/>
    <w:rsid w:val="002359E4"/>
    <w:rsid w:val="00236B1B"/>
    <w:rsid w:val="00261409"/>
    <w:rsid w:val="00265B29"/>
    <w:rsid w:val="0027098E"/>
    <w:rsid w:val="002A1521"/>
    <w:rsid w:val="002A5FD1"/>
    <w:rsid w:val="002B5DED"/>
    <w:rsid w:val="002E4F26"/>
    <w:rsid w:val="003020C6"/>
    <w:rsid w:val="00311217"/>
    <w:rsid w:val="00314780"/>
    <w:rsid w:val="00317D3B"/>
    <w:rsid w:val="00326F23"/>
    <w:rsid w:val="00340CA5"/>
    <w:rsid w:val="00346F0C"/>
    <w:rsid w:val="00354085"/>
    <w:rsid w:val="003936E4"/>
    <w:rsid w:val="003B1FFC"/>
    <w:rsid w:val="003B6202"/>
    <w:rsid w:val="003C1B19"/>
    <w:rsid w:val="003D06D9"/>
    <w:rsid w:val="003D594C"/>
    <w:rsid w:val="003E36D2"/>
    <w:rsid w:val="003E7F45"/>
    <w:rsid w:val="00403199"/>
    <w:rsid w:val="00420204"/>
    <w:rsid w:val="00420DE7"/>
    <w:rsid w:val="0042140C"/>
    <w:rsid w:val="00425361"/>
    <w:rsid w:val="00431014"/>
    <w:rsid w:val="00477F40"/>
    <w:rsid w:val="004A4C56"/>
    <w:rsid w:val="004A502D"/>
    <w:rsid w:val="004C0F68"/>
    <w:rsid w:val="004C557F"/>
    <w:rsid w:val="004C5AC8"/>
    <w:rsid w:val="004C7DDD"/>
    <w:rsid w:val="004D37EF"/>
    <w:rsid w:val="004D5FCB"/>
    <w:rsid w:val="004E3C7B"/>
    <w:rsid w:val="00521B36"/>
    <w:rsid w:val="005330EE"/>
    <w:rsid w:val="0053438C"/>
    <w:rsid w:val="00537555"/>
    <w:rsid w:val="00540542"/>
    <w:rsid w:val="005521E7"/>
    <w:rsid w:val="005637EC"/>
    <w:rsid w:val="00590B75"/>
    <w:rsid w:val="005910BF"/>
    <w:rsid w:val="00591BF6"/>
    <w:rsid w:val="005A3A36"/>
    <w:rsid w:val="005A77BD"/>
    <w:rsid w:val="005B0E9B"/>
    <w:rsid w:val="005B46CF"/>
    <w:rsid w:val="005B6E21"/>
    <w:rsid w:val="005C06A9"/>
    <w:rsid w:val="005D0B80"/>
    <w:rsid w:val="005D3246"/>
    <w:rsid w:val="005D426A"/>
    <w:rsid w:val="0064349B"/>
    <w:rsid w:val="00650BE0"/>
    <w:rsid w:val="00677ABA"/>
    <w:rsid w:val="006829E9"/>
    <w:rsid w:val="00694F8D"/>
    <w:rsid w:val="006A6047"/>
    <w:rsid w:val="006B65F3"/>
    <w:rsid w:val="006C3BF7"/>
    <w:rsid w:val="006D31AF"/>
    <w:rsid w:val="006D46BB"/>
    <w:rsid w:val="006D62B4"/>
    <w:rsid w:val="006E7971"/>
    <w:rsid w:val="00707645"/>
    <w:rsid w:val="00714CC5"/>
    <w:rsid w:val="007224FE"/>
    <w:rsid w:val="00743DDD"/>
    <w:rsid w:val="00770A99"/>
    <w:rsid w:val="00776C28"/>
    <w:rsid w:val="007838B7"/>
    <w:rsid w:val="007A61AD"/>
    <w:rsid w:val="007C2C28"/>
    <w:rsid w:val="007C3D47"/>
    <w:rsid w:val="007E494E"/>
    <w:rsid w:val="00817C21"/>
    <w:rsid w:val="00817E0E"/>
    <w:rsid w:val="0082366C"/>
    <w:rsid w:val="00837B18"/>
    <w:rsid w:val="00850BCD"/>
    <w:rsid w:val="00853534"/>
    <w:rsid w:val="00860D20"/>
    <w:rsid w:val="00871709"/>
    <w:rsid w:val="008735C5"/>
    <w:rsid w:val="008817F3"/>
    <w:rsid w:val="008A267B"/>
    <w:rsid w:val="008B4131"/>
    <w:rsid w:val="008C5092"/>
    <w:rsid w:val="008D0FE8"/>
    <w:rsid w:val="008D2E5A"/>
    <w:rsid w:val="008D5677"/>
    <w:rsid w:val="008D5CF8"/>
    <w:rsid w:val="008E08D8"/>
    <w:rsid w:val="008E1E78"/>
    <w:rsid w:val="008F0AE2"/>
    <w:rsid w:val="0090129A"/>
    <w:rsid w:val="00904D5B"/>
    <w:rsid w:val="00911ABF"/>
    <w:rsid w:val="00917283"/>
    <w:rsid w:val="00920AA2"/>
    <w:rsid w:val="00920B75"/>
    <w:rsid w:val="00924373"/>
    <w:rsid w:val="00930E12"/>
    <w:rsid w:val="00937123"/>
    <w:rsid w:val="009372AD"/>
    <w:rsid w:val="00942814"/>
    <w:rsid w:val="00950BA2"/>
    <w:rsid w:val="009521D0"/>
    <w:rsid w:val="00955B02"/>
    <w:rsid w:val="00966CCE"/>
    <w:rsid w:val="00977D3A"/>
    <w:rsid w:val="009824BE"/>
    <w:rsid w:val="0099154B"/>
    <w:rsid w:val="009A4534"/>
    <w:rsid w:val="009B0581"/>
    <w:rsid w:val="009B5D0D"/>
    <w:rsid w:val="009D3C46"/>
    <w:rsid w:val="009D7740"/>
    <w:rsid w:val="00A21A6E"/>
    <w:rsid w:val="00A23774"/>
    <w:rsid w:val="00A520C8"/>
    <w:rsid w:val="00A61333"/>
    <w:rsid w:val="00A6314C"/>
    <w:rsid w:val="00A656F6"/>
    <w:rsid w:val="00A66C15"/>
    <w:rsid w:val="00A66C3E"/>
    <w:rsid w:val="00A72BC7"/>
    <w:rsid w:val="00A74AD4"/>
    <w:rsid w:val="00A81DCE"/>
    <w:rsid w:val="00A84081"/>
    <w:rsid w:val="00AA7630"/>
    <w:rsid w:val="00AA7909"/>
    <w:rsid w:val="00AB22C4"/>
    <w:rsid w:val="00AC3095"/>
    <w:rsid w:val="00AD2E8D"/>
    <w:rsid w:val="00AD312F"/>
    <w:rsid w:val="00B0710A"/>
    <w:rsid w:val="00B12A8F"/>
    <w:rsid w:val="00B155A3"/>
    <w:rsid w:val="00B21FC9"/>
    <w:rsid w:val="00B310EA"/>
    <w:rsid w:val="00B57522"/>
    <w:rsid w:val="00B723C1"/>
    <w:rsid w:val="00B97651"/>
    <w:rsid w:val="00BA1E3D"/>
    <w:rsid w:val="00BA71CF"/>
    <w:rsid w:val="00BA7262"/>
    <w:rsid w:val="00BB13DE"/>
    <w:rsid w:val="00BC47DF"/>
    <w:rsid w:val="00BC677A"/>
    <w:rsid w:val="00BC7E1E"/>
    <w:rsid w:val="00BD0DFD"/>
    <w:rsid w:val="00BF37A7"/>
    <w:rsid w:val="00BF4905"/>
    <w:rsid w:val="00C012CB"/>
    <w:rsid w:val="00C71165"/>
    <w:rsid w:val="00C7498E"/>
    <w:rsid w:val="00CA01BC"/>
    <w:rsid w:val="00CD4900"/>
    <w:rsid w:val="00CE1B4F"/>
    <w:rsid w:val="00D0239D"/>
    <w:rsid w:val="00D15E47"/>
    <w:rsid w:val="00D33DAF"/>
    <w:rsid w:val="00D36CB7"/>
    <w:rsid w:val="00D41A81"/>
    <w:rsid w:val="00D75659"/>
    <w:rsid w:val="00D84742"/>
    <w:rsid w:val="00D946AD"/>
    <w:rsid w:val="00DA5523"/>
    <w:rsid w:val="00DA7E59"/>
    <w:rsid w:val="00DB6A10"/>
    <w:rsid w:val="00DC6A22"/>
    <w:rsid w:val="00DC7039"/>
    <w:rsid w:val="00E05E57"/>
    <w:rsid w:val="00E31829"/>
    <w:rsid w:val="00E33B6C"/>
    <w:rsid w:val="00E451CB"/>
    <w:rsid w:val="00E6451D"/>
    <w:rsid w:val="00E67134"/>
    <w:rsid w:val="00EA3B0D"/>
    <w:rsid w:val="00EB5444"/>
    <w:rsid w:val="00EC3295"/>
    <w:rsid w:val="00ED232B"/>
    <w:rsid w:val="00EF6DED"/>
    <w:rsid w:val="00F00458"/>
    <w:rsid w:val="00F10B0C"/>
    <w:rsid w:val="00F15A33"/>
    <w:rsid w:val="00F1727F"/>
    <w:rsid w:val="00F22995"/>
    <w:rsid w:val="00F36F7E"/>
    <w:rsid w:val="00F4590F"/>
    <w:rsid w:val="00F60234"/>
    <w:rsid w:val="00F70246"/>
    <w:rsid w:val="00F71EAA"/>
    <w:rsid w:val="00F816D4"/>
    <w:rsid w:val="00F934FD"/>
    <w:rsid w:val="00FE3292"/>
    <w:rsid w:val="00FE6DCD"/>
    <w:rsid w:val="00FF0293"/>
    <w:rsid w:val="00FF3BBB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12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37123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37123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37123"/>
    <w:pPr>
      <w:keepNext/>
      <w:numPr>
        <w:ilvl w:val="2"/>
        <w:numId w:val="1"/>
      </w:numPr>
      <w:ind w:left="709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7123"/>
    <w:pPr>
      <w:keepNext/>
      <w:numPr>
        <w:ilvl w:val="3"/>
        <w:numId w:val="1"/>
      </w:numPr>
      <w:ind w:left="709" w:right="-144" w:firstLine="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37123"/>
    <w:pPr>
      <w:keepNext/>
      <w:numPr>
        <w:ilvl w:val="4"/>
        <w:numId w:val="1"/>
      </w:numPr>
      <w:outlineLvl w:val="4"/>
    </w:pPr>
    <w:rPr>
      <w:b/>
      <w:sz w:val="28"/>
      <w:lang w:val="ru-RU"/>
    </w:rPr>
  </w:style>
  <w:style w:type="paragraph" w:styleId="6">
    <w:name w:val="heading 6"/>
    <w:basedOn w:val="a"/>
    <w:next w:val="a"/>
    <w:qFormat/>
    <w:rsid w:val="0093712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37123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37123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937123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7123"/>
  </w:style>
  <w:style w:type="character" w:customStyle="1" w:styleId="WW8Num2z0">
    <w:name w:val="WW8Num2z0"/>
    <w:rsid w:val="00937123"/>
  </w:style>
  <w:style w:type="character" w:customStyle="1" w:styleId="WW8Num3z0">
    <w:name w:val="WW8Num3z0"/>
    <w:rsid w:val="00937123"/>
    <w:rPr>
      <w:rFonts w:ascii="Symbol" w:hAnsi="Symbol" w:cs="Symbol"/>
    </w:rPr>
  </w:style>
  <w:style w:type="character" w:customStyle="1" w:styleId="WW8Num3z1">
    <w:name w:val="WW8Num3z1"/>
    <w:rsid w:val="00937123"/>
  </w:style>
  <w:style w:type="character" w:customStyle="1" w:styleId="WW8Num3z2">
    <w:name w:val="WW8Num3z2"/>
    <w:rsid w:val="00937123"/>
  </w:style>
  <w:style w:type="character" w:customStyle="1" w:styleId="WW8Num3z3">
    <w:name w:val="WW8Num3z3"/>
    <w:rsid w:val="00937123"/>
  </w:style>
  <w:style w:type="character" w:customStyle="1" w:styleId="WW8Num3z4">
    <w:name w:val="WW8Num3z4"/>
    <w:rsid w:val="00937123"/>
  </w:style>
  <w:style w:type="character" w:customStyle="1" w:styleId="WW8Num3z5">
    <w:name w:val="WW8Num3z5"/>
    <w:rsid w:val="00937123"/>
  </w:style>
  <w:style w:type="character" w:customStyle="1" w:styleId="WW8Num3z6">
    <w:name w:val="WW8Num3z6"/>
    <w:rsid w:val="00937123"/>
  </w:style>
  <w:style w:type="character" w:customStyle="1" w:styleId="WW8Num3z7">
    <w:name w:val="WW8Num3z7"/>
    <w:rsid w:val="00937123"/>
  </w:style>
  <w:style w:type="character" w:customStyle="1" w:styleId="WW8Num3z8">
    <w:name w:val="WW8Num3z8"/>
    <w:rsid w:val="00937123"/>
  </w:style>
  <w:style w:type="character" w:customStyle="1" w:styleId="WW8Num4z0">
    <w:name w:val="WW8Num4z0"/>
    <w:rsid w:val="00937123"/>
  </w:style>
  <w:style w:type="character" w:customStyle="1" w:styleId="WW8Num5z0">
    <w:name w:val="WW8Num5z0"/>
    <w:rsid w:val="00937123"/>
  </w:style>
  <w:style w:type="character" w:customStyle="1" w:styleId="WW8Num6z0">
    <w:name w:val="WW8Num6z0"/>
    <w:rsid w:val="00937123"/>
  </w:style>
  <w:style w:type="character" w:customStyle="1" w:styleId="WW8Num7z0">
    <w:name w:val="WW8Num7z0"/>
    <w:rsid w:val="00937123"/>
  </w:style>
  <w:style w:type="character" w:customStyle="1" w:styleId="WW8Num8z0">
    <w:name w:val="WW8Num8z0"/>
    <w:rsid w:val="00937123"/>
  </w:style>
  <w:style w:type="character" w:customStyle="1" w:styleId="WW8Num8z1">
    <w:name w:val="WW8Num8z1"/>
    <w:rsid w:val="00937123"/>
  </w:style>
  <w:style w:type="character" w:customStyle="1" w:styleId="WW8Num8z2">
    <w:name w:val="WW8Num8z2"/>
    <w:rsid w:val="00937123"/>
  </w:style>
  <w:style w:type="character" w:customStyle="1" w:styleId="WW8Num8z3">
    <w:name w:val="WW8Num8z3"/>
    <w:rsid w:val="00937123"/>
  </w:style>
  <w:style w:type="character" w:customStyle="1" w:styleId="WW8Num8z4">
    <w:name w:val="WW8Num8z4"/>
    <w:rsid w:val="00937123"/>
  </w:style>
  <w:style w:type="character" w:customStyle="1" w:styleId="WW8Num8z5">
    <w:name w:val="WW8Num8z5"/>
    <w:rsid w:val="00937123"/>
  </w:style>
  <w:style w:type="character" w:customStyle="1" w:styleId="WW8Num8z6">
    <w:name w:val="WW8Num8z6"/>
    <w:rsid w:val="00937123"/>
  </w:style>
  <w:style w:type="character" w:customStyle="1" w:styleId="WW8Num8z7">
    <w:name w:val="WW8Num8z7"/>
    <w:rsid w:val="00937123"/>
  </w:style>
  <w:style w:type="character" w:customStyle="1" w:styleId="WW8Num8z8">
    <w:name w:val="WW8Num8z8"/>
    <w:rsid w:val="00937123"/>
  </w:style>
  <w:style w:type="character" w:customStyle="1" w:styleId="WW8Num9z0">
    <w:name w:val="WW8Num9z0"/>
    <w:rsid w:val="00937123"/>
  </w:style>
  <w:style w:type="character" w:customStyle="1" w:styleId="WW8Num10z0">
    <w:name w:val="WW8Num10z0"/>
    <w:rsid w:val="00937123"/>
  </w:style>
  <w:style w:type="character" w:customStyle="1" w:styleId="WW8Num11z0">
    <w:name w:val="WW8Num11z0"/>
    <w:rsid w:val="00937123"/>
  </w:style>
  <w:style w:type="character" w:customStyle="1" w:styleId="WW8Num11z1">
    <w:name w:val="WW8Num11z1"/>
    <w:rsid w:val="00937123"/>
  </w:style>
  <w:style w:type="character" w:customStyle="1" w:styleId="WW8Num11z2">
    <w:name w:val="WW8Num11z2"/>
    <w:rsid w:val="00937123"/>
  </w:style>
  <w:style w:type="character" w:customStyle="1" w:styleId="WW8Num11z3">
    <w:name w:val="WW8Num11z3"/>
    <w:rsid w:val="00937123"/>
  </w:style>
  <w:style w:type="character" w:customStyle="1" w:styleId="WW8Num11z4">
    <w:name w:val="WW8Num11z4"/>
    <w:rsid w:val="00937123"/>
  </w:style>
  <w:style w:type="character" w:customStyle="1" w:styleId="WW8Num11z5">
    <w:name w:val="WW8Num11z5"/>
    <w:rsid w:val="00937123"/>
  </w:style>
  <w:style w:type="character" w:customStyle="1" w:styleId="WW8Num11z6">
    <w:name w:val="WW8Num11z6"/>
    <w:rsid w:val="00937123"/>
  </w:style>
  <w:style w:type="character" w:customStyle="1" w:styleId="WW8Num11z7">
    <w:name w:val="WW8Num11z7"/>
    <w:rsid w:val="00937123"/>
  </w:style>
  <w:style w:type="character" w:customStyle="1" w:styleId="WW8Num11z8">
    <w:name w:val="WW8Num11z8"/>
    <w:rsid w:val="00937123"/>
  </w:style>
  <w:style w:type="character" w:customStyle="1" w:styleId="WW8Num12z0">
    <w:name w:val="WW8Num12z0"/>
    <w:rsid w:val="00937123"/>
  </w:style>
  <w:style w:type="character" w:customStyle="1" w:styleId="WW8Num12z1">
    <w:name w:val="WW8Num12z1"/>
    <w:rsid w:val="00937123"/>
  </w:style>
  <w:style w:type="character" w:customStyle="1" w:styleId="WW8Num12z2">
    <w:name w:val="WW8Num12z2"/>
    <w:rsid w:val="00937123"/>
  </w:style>
  <w:style w:type="character" w:customStyle="1" w:styleId="WW8Num12z3">
    <w:name w:val="WW8Num12z3"/>
    <w:rsid w:val="00937123"/>
  </w:style>
  <w:style w:type="character" w:customStyle="1" w:styleId="WW8Num12z4">
    <w:name w:val="WW8Num12z4"/>
    <w:rsid w:val="00937123"/>
  </w:style>
  <w:style w:type="character" w:customStyle="1" w:styleId="WW8Num12z5">
    <w:name w:val="WW8Num12z5"/>
    <w:rsid w:val="00937123"/>
  </w:style>
  <w:style w:type="character" w:customStyle="1" w:styleId="WW8Num12z6">
    <w:name w:val="WW8Num12z6"/>
    <w:rsid w:val="00937123"/>
  </w:style>
  <w:style w:type="character" w:customStyle="1" w:styleId="WW8Num12z7">
    <w:name w:val="WW8Num12z7"/>
    <w:rsid w:val="00937123"/>
  </w:style>
  <w:style w:type="character" w:customStyle="1" w:styleId="WW8Num12z8">
    <w:name w:val="WW8Num12z8"/>
    <w:rsid w:val="00937123"/>
  </w:style>
  <w:style w:type="character" w:customStyle="1" w:styleId="WW8Num13z0">
    <w:name w:val="WW8Num13z0"/>
    <w:rsid w:val="00937123"/>
  </w:style>
  <w:style w:type="character" w:customStyle="1" w:styleId="WW8Num14z0">
    <w:name w:val="WW8Num14z0"/>
    <w:rsid w:val="00937123"/>
  </w:style>
  <w:style w:type="character" w:customStyle="1" w:styleId="WW8Num15z0">
    <w:name w:val="WW8Num15z0"/>
    <w:rsid w:val="00937123"/>
  </w:style>
  <w:style w:type="character" w:customStyle="1" w:styleId="WW8Num16z0">
    <w:name w:val="WW8Num16z0"/>
    <w:rsid w:val="00937123"/>
    <w:rPr>
      <w:rFonts w:ascii="Symbol" w:hAnsi="Symbol" w:cs="Symbol"/>
    </w:rPr>
  </w:style>
  <w:style w:type="character" w:customStyle="1" w:styleId="WW8Num16z1">
    <w:name w:val="WW8Num16z1"/>
    <w:rsid w:val="00937123"/>
    <w:rPr>
      <w:rFonts w:ascii="Courier New" w:hAnsi="Courier New" w:cs="Courier New"/>
    </w:rPr>
  </w:style>
  <w:style w:type="character" w:customStyle="1" w:styleId="WW8Num16z2">
    <w:name w:val="WW8Num16z2"/>
    <w:rsid w:val="00937123"/>
    <w:rPr>
      <w:rFonts w:ascii="Wingdings" w:hAnsi="Wingdings" w:cs="Wingdings"/>
    </w:rPr>
  </w:style>
  <w:style w:type="character" w:customStyle="1" w:styleId="WW8Num17z0">
    <w:name w:val="WW8Num17z0"/>
    <w:rsid w:val="00937123"/>
  </w:style>
  <w:style w:type="character" w:customStyle="1" w:styleId="WW8Num18z0">
    <w:name w:val="WW8Num18z0"/>
    <w:rsid w:val="00937123"/>
  </w:style>
  <w:style w:type="character" w:customStyle="1" w:styleId="WW8Num19z0">
    <w:name w:val="WW8Num19z0"/>
    <w:rsid w:val="00937123"/>
    <w:rPr>
      <w:rFonts w:ascii="Symbol" w:hAnsi="Symbol" w:cs="Symbol"/>
    </w:rPr>
  </w:style>
  <w:style w:type="character" w:customStyle="1" w:styleId="WW8Num19z1">
    <w:name w:val="WW8Num19z1"/>
    <w:rsid w:val="00937123"/>
  </w:style>
  <w:style w:type="character" w:customStyle="1" w:styleId="WW8Num19z2">
    <w:name w:val="WW8Num19z2"/>
    <w:rsid w:val="00937123"/>
  </w:style>
  <w:style w:type="character" w:customStyle="1" w:styleId="WW8Num19z3">
    <w:name w:val="WW8Num19z3"/>
    <w:rsid w:val="00937123"/>
  </w:style>
  <w:style w:type="character" w:customStyle="1" w:styleId="WW8Num19z4">
    <w:name w:val="WW8Num19z4"/>
    <w:rsid w:val="00937123"/>
  </w:style>
  <w:style w:type="character" w:customStyle="1" w:styleId="WW8Num19z5">
    <w:name w:val="WW8Num19z5"/>
    <w:rsid w:val="00937123"/>
  </w:style>
  <w:style w:type="character" w:customStyle="1" w:styleId="WW8Num19z6">
    <w:name w:val="WW8Num19z6"/>
    <w:rsid w:val="00937123"/>
  </w:style>
  <w:style w:type="character" w:customStyle="1" w:styleId="WW8Num19z7">
    <w:name w:val="WW8Num19z7"/>
    <w:rsid w:val="00937123"/>
  </w:style>
  <w:style w:type="character" w:customStyle="1" w:styleId="WW8Num19z8">
    <w:name w:val="WW8Num19z8"/>
    <w:rsid w:val="00937123"/>
  </w:style>
  <w:style w:type="character" w:customStyle="1" w:styleId="WW8Num20z0">
    <w:name w:val="WW8Num20z0"/>
    <w:rsid w:val="00937123"/>
  </w:style>
  <w:style w:type="character" w:customStyle="1" w:styleId="WW8Num21z0">
    <w:name w:val="WW8Num21z0"/>
    <w:rsid w:val="00937123"/>
    <w:rPr>
      <w:rFonts w:ascii="Symbol" w:hAnsi="Symbol" w:cs="Symbol"/>
    </w:rPr>
  </w:style>
  <w:style w:type="character" w:customStyle="1" w:styleId="WW8Num21z1">
    <w:name w:val="WW8Num21z1"/>
    <w:rsid w:val="00937123"/>
  </w:style>
  <w:style w:type="character" w:customStyle="1" w:styleId="WW8Num21z2">
    <w:name w:val="WW8Num21z2"/>
    <w:rsid w:val="00937123"/>
  </w:style>
  <w:style w:type="character" w:customStyle="1" w:styleId="WW8Num21z3">
    <w:name w:val="WW8Num21z3"/>
    <w:rsid w:val="00937123"/>
  </w:style>
  <w:style w:type="character" w:customStyle="1" w:styleId="WW8Num21z4">
    <w:name w:val="WW8Num21z4"/>
    <w:rsid w:val="00937123"/>
  </w:style>
  <w:style w:type="character" w:customStyle="1" w:styleId="WW8Num21z5">
    <w:name w:val="WW8Num21z5"/>
    <w:rsid w:val="00937123"/>
  </w:style>
  <w:style w:type="character" w:customStyle="1" w:styleId="WW8Num21z6">
    <w:name w:val="WW8Num21z6"/>
    <w:rsid w:val="00937123"/>
  </w:style>
  <w:style w:type="character" w:customStyle="1" w:styleId="WW8Num21z7">
    <w:name w:val="WW8Num21z7"/>
    <w:rsid w:val="00937123"/>
  </w:style>
  <w:style w:type="character" w:customStyle="1" w:styleId="WW8Num21z8">
    <w:name w:val="WW8Num21z8"/>
    <w:rsid w:val="00937123"/>
  </w:style>
  <w:style w:type="character" w:customStyle="1" w:styleId="WW8Num22z0">
    <w:name w:val="WW8Num22z0"/>
    <w:rsid w:val="00937123"/>
  </w:style>
  <w:style w:type="character" w:customStyle="1" w:styleId="WW8Num22z1">
    <w:name w:val="WW8Num22z1"/>
    <w:rsid w:val="00937123"/>
  </w:style>
  <w:style w:type="character" w:customStyle="1" w:styleId="WW8Num22z2">
    <w:name w:val="WW8Num22z2"/>
    <w:rsid w:val="00937123"/>
  </w:style>
  <w:style w:type="character" w:customStyle="1" w:styleId="WW8Num22z3">
    <w:name w:val="WW8Num22z3"/>
    <w:rsid w:val="00937123"/>
  </w:style>
  <w:style w:type="character" w:customStyle="1" w:styleId="WW8Num22z4">
    <w:name w:val="WW8Num22z4"/>
    <w:rsid w:val="00937123"/>
  </w:style>
  <w:style w:type="character" w:customStyle="1" w:styleId="WW8Num22z5">
    <w:name w:val="WW8Num22z5"/>
    <w:rsid w:val="00937123"/>
  </w:style>
  <w:style w:type="character" w:customStyle="1" w:styleId="WW8Num22z6">
    <w:name w:val="WW8Num22z6"/>
    <w:rsid w:val="00937123"/>
  </w:style>
  <w:style w:type="character" w:customStyle="1" w:styleId="WW8Num22z7">
    <w:name w:val="WW8Num22z7"/>
    <w:rsid w:val="00937123"/>
  </w:style>
  <w:style w:type="character" w:customStyle="1" w:styleId="WW8Num22z8">
    <w:name w:val="WW8Num22z8"/>
    <w:rsid w:val="00937123"/>
  </w:style>
  <w:style w:type="character" w:customStyle="1" w:styleId="WW8Num23z0">
    <w:name w:val="WW8Num23z0"/>
    <w:rsid w:val="00937123"/>
  </w:style>
  <w:style w:type="character" w:customStyle="1" w:styleId="WW8Num24z0">
    <w:name w:val="WW8Num24z0"/>
    <w:rsid w:val="00937123"/>
  </w:style>
  <w:style w:type="character" w:customStyle="1" w:styleId="WW8Num25z0">
    <w:name w:val="WW8Num25z0"/>
    <w:rsid w:val="00937123"/>
    <w:rPr>
      <w:rFonts w:ascii="Symbol" w:hAnsi="Symbol" w:cs="Symbol"/>
    </w:rPr>
  </w:style>
  <w:style w:type="character" w:customStyle="1" w:styleId="WW8Num26z0">
    <w:name w:val="WW8Num26z0"/>
    <w:rsid w:val="00937123"/>
  </w:style>
  <w:style w:type="character" w:customStyle="1" w:styleId="WW8Num27z0">
    <w:name w:val="WW8Num27z0"/>
    <w:rsid w:val="0093712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937123"/>
    <w:rPr>
      <w:rFonts w:ascii="Courier New" w:hAnsi="Courier New" w:cs="Courier New"/>
    </w:rPr>
  </w:style>
  <w:style w:type="character" w:customStyle="1" w:styleId="WW8Num27z2">
    <w:name w:val="WW8Num27z2"/>
    <w:rsid w:val="00937123"/>
    <w:rPr>
      <w:rFonts w:ascii="Wingdings" w:hAnsi="Wingdings" w:cs="Wingdings"/>
    </w:rPr>
  </w:style>
  <w:style w:type="character" w:customStyle="1" w:styleId="WW8Num27z3">
    <w:name w:val="WW8Num27z3"/>
    <w:rsid w:val="00937123"/>
    <w:rPr>
      <w:rFonts w:ascii="Symbol" w:hAnsi="Symbol" w:cs="Symbol"/>
    </w:rPr>
  </w:style>
  <w:style w:type="character" w:customStyle="1" w:styleId="WW8Num28z0">
    <w:name w:val="WW8Num28z0"/>
    <w:rsid w:val="00937123"/>
  </w:style>
  <w:style w:type="character" w:customStyle="1" w:styleId="WW8Num29z0">
    <w:name w:val="WW8Num29z0"/>
    <w:rsid w:val="00937123"/>
  </w:style>
  <w:style w:type="character" w:customStyle="1" w:styleId="WW8Num29z1">
    <w:name w:val="WW8Num29z1"/>
    <w:rsid w:val="00937123"/>
  </w:style>
  <w:style w:type="character" w:customStyle="1" w:styleId="WW8Num29z2">
    <w:name w:val="WW8Num29z2"/>
    <w:rsid w:val="00937123"/>
  </w:style>
  <w:style w:type="character" w:customStyle="1" w:styleId="WW8Num29z3">
    <w:name w:val="WW8Num29z3"/>
    <w:rsid w:val="00937123"/>
  </w:style>
  <w:style w:type="character" w:customStyle="1" w:styleId="WW8Num29z4">
    <w:name w:val="WW8Num29z4"/>
    <w:rsid w:val="00937123"/>
  </w:style>
  <w:style w:type="character" w:customStyle="1" w:styleId="WW8Num29z5">
    <w:name w:val="WW8Num29z5"/>
    <w:rsid w:val="00937123"/>
  </w:style>
  <w:style w:type="character" w:customStyle="1" w:styleId="WW8Num29z6">
    <w:name w:val="WW8Num29z6"/>
    <w:rsid w:val="00937123"/>
  </w:style>
  <w:style w:type="character" w:customStyle="1" w:styleId="WW8Num29z7">
    <w:name w:val="WW8Num29z7"/>
    <w:rsid w:val="00937123"/>
  </w:style>
  <w:style w:type="character" w:customStyle="1" w:styleId="WW8Num29z8">
    <w:name w:val="WW8Num29z8"/>
    <w:rsid w:val="00937123"/>
  </w:style>
  <w:style w:type="character" w:customStyle="1" w:styleId="WW8Num30z0">
    <w:name w:val="WW8Num30z0"/>
    <w:rsid w:val="0093712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937123"/>
    <w:rPr>
      <w:rFonts w:ascii="Courier New" w:hAnsi="Courier New" w:cs="Courier New"/>
    </w:rPr>
  </w:style>
  <w:style w:type="character" w:customStyle="1" w:styleId="WW8Num30z2">
    <w:name w:val="WW8Num30z2"/>
    <w:rsid w:val="00937123"/>
    <w:rPr>
      <w:rFonts w:ascii="Wingdings" w:hAnsi="Wingdings" w:cs="Wingdings"/>
    </w:rPr>
  </w:style>
  <w:style w:type="character" w:customStyle="1" w:styleId="WW8Num30z3">
    <w:name w:val="WW8Num30z3"/>
    <w:rsid w:val="00937123"/>
    <w:rPr>
      <w:rFonts w:ascii="Symbol" w:hAnsi="Symbol" w:cs="Symbol"/>
    </w:rPr>
  </w:style>
  <w:style w:type="character" w:customStyle="1" w:styleId="WW8Num31z0">
    <w:name w:val="WW8Num31z0"/>
    <w:rsid w:val="00937123"/>
    <w:rPr>
      <w:rFonts w:ascii="Symbol" w:hAnsi="Symbol" w:cs="Symbol"/>
    </w:rPr>
  </w:style>
  <w:style w:type="character" w:customStyle="1" w:styleId="WW8Num31z1">
    <w:name w:val="WW8Num31z1"/>
    <w:rsid w:val="00937123"/>
  </w:style>
  <w:style w:type="character" w:customStyle="1" w:styleId="WW8Num31z2">
    <w:name w:val="WW8Num31z2"/>
    <w:rsid w:val="00937123"/>
  </w:style>
  <w:style w:type="character" w:customStyle="1" w:styleId="WW8Num31z3">
    <w:name w:val="WW8Num31z3"/>
    <w:rsid w:val="00937123"/>
  </w:style>
  <w:style w:type="character" w:customStyle="1" w:styleId="WW8Num31z4">
    <w:name w:val="WW8Num31z4"/>
    <w:rsid w:val="00937123"/>
  </w:style>
  <w:style w:type="character" w:customStyle="1" w:styleId="WW8Num31z5">
    <w:name w:val="WW8Num31z5"/>
    <w:rsid w:val="00937123"/>
  </w:style>
  <w:style w:type="character" w:customStyle="1" w:styleId="WW8Num31z6">
    <w:name w:val="WW8Num31z6"/>
    <w:rsid w:val="00937123"/>
  </w:style>
  <w:style w:type="character" w:customStyle="1" w:styleId="WW8Num31z7">
    <w:name w:val="WW8Num31z7"/>
    <w:rsid w:val="00937123"/>
  </w:style>
  <w:style w:type="character" w:customStyle="1" w:styleId="WW8Num31z8">
    <w:name w:val="WW8Num31z8"/>
    <w:rsid w:val="00937123"/>
  </w:style>
  <w:style w:type="character" w:customStyle="1" w:styleId="WW8Num32z0">
    <w:name w:val="WW8Num32z0"/>
    <w:rsid w:val="00937123"/>
  </w:style>
  <w:style w:type="character" w:customStyle="1" w:styleId="WW8Num33z0">
    <w:name w:val="WW8Num33z0"/>
    <w:rsid w:val="00937123"/>
  </w:style>
  <w:style w:type="character" w:customStyle="1" w:styleId="WW8Num34z0">
    <w:name w:val="WW8Num34z0"/>
    <w:rsid w:val="00937123"/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WW8Num34z1">
    <w:name w:val="WW8Num34z1"/>
    <w:rsid w:val="00937123"/>
    <w:rPr>
      <w:rFonts w:ascii="Courier New" w:hAnsi="Courier New" w:cs="Courier New"/>
    </w:rPr>
  </w:style>
  <w:style w:type="character" w:customStyle="1" w:styleId="WW8Num34z2">
    <w:name w:val="WW8Num34z2"/>
    <w:rsid w:val="00937123"/>
    <w:rPr>
      <w:rFonts w:ascii="Wingdings" w:hAnsi="Wingdings" w:cs="Wingdings"/>
    </w:rPr>
  </w:style>
  <w:style w:type="character" w:customStyle="1" w:styleId="WW8Num34z3">
    <w:name w:val="WW8Num34z3"/>
    <w:rsid w:val="00937123"/>
    <w:rPr>
      <w:rFonts w:ascii="Symbol" w:hAnsi="Symbol" w:cs="Symbol"/>
    </w:rPr>
  </w:style>
  <w:style w:type="character" w:customStyle="1" w:styleId="WW8Num35z0">
    <w:name w:val="WW8Num35z0"/>
    <w:rsid w:val="00937123"/>
  </w:style>
  <w:style w:type="character" w:customStyle="1" w:styleId="WW8Num35z1">
    <w:name w:val="WW8Num35z1"/>
    <w:rsid w:val="00937123"/>
  </w:style>
  <w:style w:type="character" w:customStyle="1" w:styleId="WW8Num35z2">
    <w:name w:val="WW8Num35z2"/>
    <w:rsid w:val="00937123"/>
  </w:style>
  <w:style w:type="character" w:customStyle="1" w:styleId="WW8Num35z3">
    <w:name w:val="WW8Num35z3"/>
    <w:rsid w:val="00937123"/>
  </w:style>
  <w:style w:type="character" w:customStyle="1" w:styleId="WW8Num35z4">
    <w:name w:val="WW8Num35z4"/>
    <w:rsid w:val="00937123"/>
  </w:style>
  <w:style w:type="character" w:customStyle="1" w:styleId="WW8Num35z5">
    <w:name w:val="WW8Num35z5"/>
    <w:rsid w:val="00937123"/>
  </w:style>
  <w:style w:type="character" w:customStyle="1" w:styleId="WW8Num35z6">
    <w:name w:val="WW8Num35z6"/>
    <w:rsid w:val="00937123"/>
  </w:style>
  <w:style w:type="character" w:customStyle="1" w:styleId="WW8Num35z7">
    <w:name w:val="WW8Num35z7"/>
    <w:rsid w:val="00937123"/>
  </w:style>
  <w:style w:type="character" w:customStyle="1" w:styleId="WW8Num35z8">
    <w:name w:val="WW8Num35z8"/>
    <w:rsid w:val="00937123"/>
  </w:style>
  <w:style w:type="character" w:customStyle="1" w:styleId="WW8Num36z0">
    <w:name w:val="WW8Num36z0"/>
    <w:rsid w:val="00937123"/>
    <w:rPr>
      <w:spacing w:val="-4"/>
      <w:sz w:val="28"/>
      <w:szCs w:val="28"/>
    </w:rPr>
  </w:style>
  <w:style w:type="character" w:customStyle="1" w:styleId="WW8Num36z1">
    <w:name w:val="WW8Num36z1"/>
    <w:rsid w:val="00937123"/>
  </w:style>
  <w:style w:type="character" w:customStyle="1" w:styleId="WW8Num36z2">
    <w:name w:val="WW8Num36z2"/>
    <w:rsid w:val="00937123"/>
  </w:style>
  <w:style w:type="character" w:customStyle="1" w:styleId="WW8Num36z3">
    <w:name w:val="WW8Num36z3"/>
    <w:rsid w:val="00937123"/>
  </w:style>
  <w:style w:type="character" w:customStyle="1" w:styleId="WW8Num36z4">
    <w:name w:val="WW8Num36z4"/>
    <w:rsid w:val="00937123"/>
  </w:style>
  <w:style w:type="character" w:customStyle="1" w:styleId="WW8Num36z5">
    <w:name w:val="WW8Num36z5"/>
    <w:rsid w:val="00937123"/>
  </w:style>
  <w:style w:type="character" w:customStyle="1" w:styleId="WW8Num36z6">
    <w:name w:val="WW8Num36z6"/>
    <w:rsid w:val="00937123"/>
  </w:style>
  <w:style w:type="character" w:customStyle="1" w:styleId="WW8Num36z7">
    <w:name w:val="WW8Num36z7"/>
    <w:rsid w:val="00937123"/>
  </w:style>
  <w:style w:type="character" w:customStyle="1" w:styleId="WW8Num36z8">
    <w:name w:val="WW8Num36z8"/>
    <w:rsid w:val="00937123"/>
  </w:style>
  <w:style w:type="character" w:customStyle="1" w:styleId="WW8Num37z0">
    <w:name w:val="WW8Num37z0"/>
    <w:rsid w:val="00937123"/>
  </w:style>
  <w:style w:type="character" w:customStyle="1" w:styleId="WW8Num38z0">
    <w:name w:val="WW8Num38z0"/>
    <w:rsid w:val="00937123"/>
  </w:style>
  <w:style w:type="character" w:customStyle="1" w:styleId="20">
    <w:name w:val="Основной шрифт абзаца2"/>
    <w:rsid w:val="00937123"/>
  </w:style>
  <w:style w:type="character" w:styleId="a3">
    <w:name w:val="Hyperlink"/>
    <w:rsid w:val="00937123"/>
    <w:rPr>
      <w:color w:val="0000FF"/>
      <w:u w:val="single"/>
    </w:rPr>
  </w:style>
  <w:style w:type="character" w:styleId="a4">
    <w:name w:val="page number"/>
    <w:basedOn w:val="20"/>
    <w:rsid w:val="00937123"/>
  </w:style>
  <w:style w:type="character" w:customStyle="1" w:styleId="10">
    <w:name w:val="Основной шрифт абзаца1"/>
    <w:rsid w:val="00937123"/>
  </w:style>
  <w:style w:type="paragraph" w:styleId="a5">
    <w:name w:val="Title"/>
    <w:aliases w:val="Заголовок"/>
    <w:basedOn w:val="a"/>
    <w:next w:val="a6"/>
    <w:rsid w:val="00937123"/>
    <w:pPr>
      <w:jc w:val="center"/>
    </w:pPr>
    <w:rPr>
      <w:sz w:val="32"/>
    </w:rPr>
  </w:style>
  <w:style w:type="paragraph" w:styleId="a6">
    <w:name w:val="Body Text"/>
    <w:basedOn w:val="a"/>
    <w:rsid w:val="00937123"/>
    <w:pPr>
      <w:jc w:val="both"/>
    </w:pPr>
    <w:rPr>
      <w:sz w:val="24"/>
    </w:rPr>
  </w:style>
  <w:style w:type="paragraph" w:styleId="a7">
    <w:name w:val="List"/>
    <w:basedOn w:val="a6"/>
    <w:rsid w:val="00937123"/>
    <w:rPr>
      <w:rFonts w:cs="FreeSans"/>
    </w:rPr>
  </w:style>
  <w:style w:type="paragraph" w:styleId="a8">
    <w:name w:val="caption"/>
    <w:basedOn w:val="a"/>
    <w:qFormat/>
    <w:rsid w:val="0093712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Покажчик"/>
    <w:basedOn w:val="a"/>
    <w:rsid w:val="00937123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93712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paragraph" w:styleId="ac">
    <w:name w:val="footer"/>
    <w:basedOn w:val="a"/>
    <w:rsid w:val="00937123"/>
    <w:pPr>
      <w:tabs>
        <w:tab w:val="center" w:pos="4153"/>
        <w:tab w:val="right" w:pos="8306"/>
      </w:tabs>
    </w:pPr>
    <w:rPr>
      <w:lang w:val="ru-RU"/>
    </w:rPr>
  </w:style>
  <w:style w:type="paragraph" w:customStyle="1" w:styleId="21">
    <w:name w:val="Основной текст с отступом 21"/>
    <w:basedOn w:val="a"/>
    <w:rsid w:val="00937123"/>
    <w:pPr>
      <w:spacing w:line="240" w:lineRule="exact"/>
      <w:ind w:firstLine="284"/>
      <w:jc w:val="both"/>
    </w:pPr>
    <w:rPr>
      <w:color w:val="000000"/>
      <w:sz w:val="24"/>
    </w:rPr>
  </w:style>
  <w:style w:type="paragraph" w:styleId="ad">
    <w:name w:val="Body Text Indent"/>
    <w:basedOn w:val="a"/>
    <w:rsid w:val="00937123"/>
    <w:pPr>
      <w:ind w:firstLine="284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937123"/>
    <w:pPr>
      <w:autoSpaceDE w:val="0"/>
      <w:spacing w:line="240" w:lineRule="exact"/>
    </w:pPr>
    <w:rPr>
      <w:sz w:val="22"/>
    </w:rPr>
  </w:style>
  <w:style w:type="paragraph" w:customStyle="1" w:styleId="31">
    <w:name w:val="Основной текст 31"/>
    <w:basedOn w:val="a"/>
    <w:rsid w:val="00937123"/>
    <w:pPr>
      <w:jc w:val="both"/>
    </w:pPr>
    <w:rPr>
      <w:spacing w:val="-12"/>
      <w:sz w:val="28"/>
    </w:rPr>
  </w:style>
  <w:style w:type="paragraph" w:customStyle="1" w:styleId="310">
    <w:name w:val="Основной текст с отступом 31"/>
    <w:basedOn w:val="a"/>
    <w:rsid w:val="00937123"/>
    <w:pPr>
      <w:ind w:left="1080"/>
      <w:jc w:val="both"/>
    </w:pPr>
    <w:rPr>
      <w:sz w:val="28"/>
    </w:rPr>
  </w:style>
  <w:style w:type="paragraph" w:customStyle="1" w:styleId="11">
    <w:name w:val="Название объекта1"/>
    <w:basedOn w:val="a"/>
    <w:rsid w:val="00937123"/>
    <w:pPr>
      <w:jc w:val="center"/>
    </w:pPr>
    <w:rPr>
      <w:b/>
      <w:sz w:val="32"/>
    </w:rPr>
  </w:style>
  <w:style w:type="paragraph" w:customStyle="1" w:styleId="ae">
    <w:name w:val="Знак"/>
    <w:basedOn w:val="a"/>
    <w:rsid w:val="00937123"/>
    <w:rPr>
      <w:rFonts w:ascii="Verdana" w:hAnsi="Verdana" w:cs="Verdana"/>
      <w:lang w:val="en-US"/>
    </w:rPr>
  </w:style>
  <w:style w:type="paragraph" w:styleId="HTML">
    <w:name w:val="HTML Preformatted"/>
    <w:basedOn w:val="a"/>
    <w:rsid w:val="0093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customStyle="1" w:styleId="af">
    <w:name w:val="Знак Знак Знак Знак Знак Знак"/>
    <w:basedOn w:val="a"/>
    <w:rsid w:val="00937123"/>
    <w:rPr>
      <w:rFonts w:ascii="Verdana" w:hAnsi="Verdana" w:cs="Verdana"/>
      <w:lang w:val="en-US"/>
    </w:rPr>
  </w:style>
  <w:style w:type="paragraph" w:customStyle="1" w:styleId="CharChar2">
    <w:name w:val="Char Char2"/>
    <w:basedOn w:val="a"/>
    <w:rsid w:val="00937123"/>
    <w:rPr>
      <w:rFonts w:ascii="Verdana" w:hAnsi="Verdana" w:cs="Verdana"/>
      <w:lang w:val="en-US"/>
    </w:rPr>
  </w:style>
  <w:style w:type="paragraph" w:customStyle="1" w:styleId="rvps2">
    <w:name w:val="rvps2"/>
    <w:basedOn w:val="a"/>
    <w:rsid w:val="00937123"/>
    <w:pPr>
      <w:spacing w:before="100" w:after="100"/>
    </w:pPr>
    <w:rPr>
      <w:sz w:val="24"/>
      <w:szCs w:val="24"/>
      <w:lang w:val="ru-RU"/>
    </w:rPr>
  </w:style>
  <w:style w:type="paragraph" w:customStyle="1" w:styleId="af0">
    <w:name w:val="Вміст таблиці"/>
    <w:basedOn w:val="a"/>
    <w:rsid w:val="00937123"/>
    <w:pPr>
      <w:suppressLineNumbers/>
    </w:pPr>
  </w:style>
  <w:style w:type="paragraph" w:customStyle="1" w:styleId="af1">
    <w:name w:val="Заголовок таблиці"/>
    <w:basedOn w:val="af0"/>
    <w:rsid w:val="00937123"/>
    <w:pPr>
      <w:jc w:val="center"/>
    </w:pPr>
    <w:rPr>
      <w:b/>
      <w:bCs/>
    </w:rPr>
  </w:style>
  <w:style w:type="paragraph" w:customStyle="1" w:styleId="af2">
    <w:name w:val="Вміст кадру"/>
    <w:basedOn w:val="a"/>
    <w:rsid w:val="00937123"/>
  </w:style>
  <w:style w:type="character" w:customStyle="1" w:styleId="ab">
    <w:name w:val="Верхний колонтитул Знак"/>
    <w:link w:val="aa"/>
    <w:uiPriority w:val="99"/>
    <w:rsid w:val="00677ABA"/>
    <w:rPr>
      <w:sz w:val="2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69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A8C6-1D9A-4B97-8BB3-D9FAD29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Луцьк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ALUONA</dc:creator>
  <cp:lastModifiedBy>Користувач Windows</cp:lastModifiedBy>
  <cp:revision>9</cp:revision>
  <cp:lastPrinted>2019-11-11T14:52:00Z</cp:lastPrinted>
  <dcterms:created xsi:type="dcterms:W3CDTF">2021-06-01T18:46:00Z</dcterms:created>
  <dcterms:modified xsi:type="dcterms:W3CDTF">2021-06-04T12:17:00Z</dcterms:modified>
</cp:coreProperties>
</file>